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1453" w:rsidRDefault="001F2FCD">
      <w:pPr>
        <w:jc w:val="both"/>
      </w:pPr>
      <w:bookmarkStart w:id="0" w:name="_GoBack"/>
      <w:bookmarkEnd w:id="0"/>
      <w:r>
        <w:rPr>
          <w:rFonts w:eastAsia="Calibri"/>
          <w:noProof/>
          <w:lang w:eastAsia="ru-RU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-539750</wp:posOffset>
            </wp:positionV>
            <wp:extent cx="654685" cy="796925"/>
            <wp:effectExtent l="0" t="0" r="0" b="3175"/>
            <wp:wrapTight wrapText="bothSides">
              <wp:wrapPolygon edited="0">
                <wp:start x="0" y="0"/>
                <wp:lineTo x="0" y="21170"/>
                <wp:lineTo x="20741" y="21170"/>
                <wp:lineTo x="20741" y="0"/>
                <wp:lineTo x="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23" r="-27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1453" w:rsidRDefault="00E01453">
      <w:pPr>
        <w:pStyle w:val="af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858C6" w:rsidRDefault="00C858C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C858C6" w:rsidRDefault="00C858C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E01453" w:rsidRDefault="00E01453">
      <w:pPr>
        <w:pStyle w:val="af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01453" w:rsidRDefault="00E01453">
      <w:pPr>
        <w:pStyle w:val="af"/>
        <w:jc w:val="center"/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E01453" w:rsidRDefault="00E01453">
      <w:pPr>
        <w:pStyle w:val="af"/>
        <w:jc w:val="center"/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E01453" w:rsidRDefault="00E01453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Default="00E01453">
      <w:pPr>
        <w:pStyle w:val="af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E01453" w:rsidRDefault="00E01453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Default="00E01453">
      <w:pPr>
        <w:pStyle w:val="af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01453" w:rsidRPr="008C0C7D" w:rsidRDefault="008C0C7D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8C0C7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61793">
        <w:rPr>
          <w:rFonts w:ascii="Times New Roman" w:hAnsi="Times New Roman" w:cs="Times New Roman"/>
          <w:sz w:val="28"/>
          <w:szCs w:val="28"/>
        </w:rPr>
        <w:t xml:space="preserve"> 03.06.2021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56179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61793">
        <w:rPr>
          <w:rFonts w:ascii="Times New Roman" w:hAnsi="Times New Roman" w:cs="Times New Roman"/>
          <w:sz w:val="28"/>
          <w:szCs w:val="28"/>
        </w:rPr>
        <w:t xml:space="preserve"> 139</w:t>
      </w:r>
    </w:p>
    <w:p w:rsidR="008C0C7D" w:rsidRDefault="008C0C7D" w:rsidP="008C0C7D">
      <w:pPr>
        <w:tabs>
          <w:tab w:val="left" w:pos="6804"/>
        </w:tabs>
      </w:pPr>
      <w:r>
        <w:rPr>
          <w:rFonts w:ascii="Times New Roman" w:hAnsi="Times New Roman" w:cs="Times New Roman"/>
          <w:i/>
        </w:rPr>
        <w:t>г. Ханты-Мансийск</w:t>
      </w:r>
    </w:p>
    <w:p w:rsidR="008C0C7D" w:rsidRDefault="008C0C7D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8C0C7D" w:rsidRDefault="008C0C7D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DC33F8" w:rsidRDefault="00DC33F8" w:rsidP="004A497A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C33F8">
        <w:rPr>
          <w:rFonts w:ascii="Times New Roman" w:hAnsi="Times New Roman"/>
          <w:sz w:val="28"/>
          <w:szCs w:val="28"/>
        </w:rPr>
        <w:t xml:space="preserve">Об отмене постановления администрации </w:t>
      </w:r>
    </w:p>
    <w:p w:rsidR="00DC33F8" w:rsidRDefault="00DC33F8" w:rsidP="004A497A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C33F8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DC33F8" w:rsidRDefault="008C0C7D" w:rsidP="004A497A">
      <w:pPr>
        <w:pStyle w:val="af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12 ноября 2018 года </w:t>
      </w:r>
      <w:r w:rsidR="00D7292E">
        <w:rPr>
          <w:rFonts w:ascii="Times New Roman" w:hAnsi="Times New Roman"/>
          <w:sz w:val="28"/>
          <w:szCs w:val="28"/>
        </w:rPr>
        <w:t>№</w:t>
      </w:r>
      <w:r w:rsidR="00DC33F8" w:rsidRPr="00DC33F8">
        <w:rPr>
          <w:rFonts w:ascii="Times New Roman" w:hAnsi="Times New Roman"/>
          <w:sz w:val="28"/>
          <w:szCs w:val="28"/>
        </w:rPr>
        <w:t xml:space="preserve"> 329</w:t>
      </w:r>
    </w:p>
    <w:p w:rsidR="00DC33F8" w:rsidRDefault="00DC33F8" w:rsidP="004A497A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C33F8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DC33F8" w:rsidRDefault="00DC33F8" w:rsidP="004A497A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C33F8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DC33F8" w:rsidRDefault="00DC33F8" w:rsidP="004A497A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C33F8">
        <w:rPr>
          <w:rFonts w:ascii="Times New Roman" w:hAnsi="Times New Roman"/>
          <w:sz w:val="28"/>
          <w:szCs w:val="28"/>
        </w:rPr>
        <w:t>«Молодое поколение Ханты-Мансийского</w:t>
      </w:r>
    </w:p>
    <w:p w:rsidR="00DC33F8" w:rsidRPr="00EE1975" w:rsidRDefault="008C0C7D" w:rsidP="004A497A">
      <w:pPr>
        <w:pStyle w:val="af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2019 –</w:t>
      </w:r>
      <w:r w:rsidR="00DC33F8" w:rsidRPr="00DC33F8">
        <w:rPr>
          <w:rFonts w:ascii="Times New Roman" w:hAnsi="Times New Roman"/>
          <w:sz w:val="28"/>
          <w:szCs w:val="28"/>
        </w:rPr>
        <w:t xml:space="preserve"> 2022 годы</w:t>
      </w:r>
      <w:r w:rsidR="00DC33F8">
        <w:rPr>
          <w:rFonts w:ascii="Times New Roman" w:hAnsi="Times New Roman"/>
          <w:sz w:val="28"/>
          <w:szCs w:val="28"/>
        </w:rPr>
        <w:t>»</w:t>
      </w:r>
    </w:p>
    <w:p w:rsidR="005747E5" w:rsidRDefault="005747E5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497A" w:rsidRDefault="004A497A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73A3" w:rsidRDefault="002773A3" w:rsidP="002773A3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0B2B76">
        <w:rPr>
          <w:rFonts w:ascii="Times New Roman" w:hAnsi="Times New Roman"/>
          <w:sz w:val="28"/>
          <w:szCs w:val="28"/>
        </w:rPr>
        <w:t>В целях приведения муниципальных нормативных правовых актов Ханты-М</w:t>
      </w:r>
      <w:r>
        <w:rPr>
          <w:rFonts w:ascii="Times New Roman" w:hAnsi="Times New Roman"/>
          <w:sz w:val="28"/>
          <w:szCs w:val="28"/>
        </w:rPr>
        <w:t>ансийского района в соответствие</w:t>
      </w:r>
      <w:r w:rsidRPr="000B2B76">
        <w:rPr>
          <w:rFonts w:ascii="Times New Roman" w:hAnsi="Times New Roman"/>
          <w:sz w:val="28"/>
          <w:szCs w:val="28"/>
        </w:rPr>
        <w:t xml:space="preserve"> с действующим законодательством и Уставом Ханты-Мансийского района:</w:t>
      </w:r>
    </w:p>
    <w:p w:rsidR="002773A3" w:rsidRPr="000B2B76" w:rsidRDefault="002773A3" w:rsidP="002773A3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2773A3" w:rsidRPr="000B2B76" w:rsidRDefault="002773A3" w:rsidP="002773A3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Признать утратившими силу с 1 января 20</w:t>
      </w:r>
      <w:r w:rsidR="00DC33F8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0B2B76">
        <w:rPr>
          <w:rFonts w:ascii="Times New Roman" w:hAnsi="Times New Roman"/>
          <w:sz w:val="28"/>
          <w:szCs w:val="28"/>
        </w:rPr>
        <w:t>постановления администрации Ханты-Мансийского района:</w:t>
      </w:r>
    </w:p>
    <w:p w:rsidR="002773A3" w:rsidRPr="009C40B9" w:rsidRDefault="00DC33F8" w:rsidP="005A42D6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33F8">
        <w:rPr>
          <w:rFonts w:ascii="Times New Roman" w:hAnsi="Times New Roman"/>
          <w:sz w:val="28"/>
          <w:szCs w:val="28"/>
        </w:rPr>
        <w:t>от</w:t>
      </w:r>
      <w:proofErr w:type="gramEnd"/>
      <w:r w:rsidRPr="00DC33F8">
        <w:rPr>
          <w:rFonts w:ascii="Times New Roman" w:hAnsi="Times New Roman"/>
          <w:sz w:val="28"/>
          <w:szCs w:val="28"/>
        </w:rPr>
        <w:t xml:space="preserve"> 12 ноября 2018 года № 329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33F8">
        <w:rPr>
          <w:rFonts w:ascii="Times New Roman" w:hAnsi="Times New Roman"/>
          <w:sz w:val="28"/>
          <w:szCs w:val="28"/>
        </w:rPr>
        <w:t xml:space="preserve">«О муниципальной программе </w:t>
      </w:r>
      <w:r w:rsidR="008C0C7D">
        <w:rPr>
          <w:rFonts w:ascii="Times New Roman" w:hAnsi="Times New Roman"/>
          <w:sz w:val="28"/>
          <w:szCs w:val="28"/>
        </w:rPr>
        <w:br/>
      </w:r>
      <w:r w:rsidRPr="00DC33F8">
        <w:rPr>
          <w:rFonts w:ascii="Times New Roman" w:hAnsi="Times New Roman"/>
          <w:sz w:val="28"/>
          <w:szCs w:val="28"/>
        </w:rPr>
        <w:t>Ханты</w:t>
      </w:r>
      <w:r w:rsidR="008C0C7D">
        <w:rPr>
          <w:rFonts w:ascii="Times New Roman" w:hAnsi="Times New Roman"/>
          <w:sz w:val="28"/>
          <w:szCs w:val="28"/>
        </w:rPr>
        <w:t>-</w:t>
      </w:r>
      <w:r w:rsidRPr="009C40B9">
        <w:rPr>
          <w:rFonts w:ascii="Times New Roman" w:hAnsi="Times New Roman"/>
          <w:sz w:val="28"/>
          <w:szCs w:val="28"/>
        </w:rPr>
        <w:t>Мансийского района «Молодое поколение Ханты-Мансийского района на 2019 – 2022 годы»</w:t>
      </w:r>
      <w:r w:rsidR="002773A3" w:rsidRPr="009C40B9">
        <w:rPr>
          <w:rFonts w:ascii="Times New Roman" w:hAnsi="Times New Roman"/>
          <w:sz w:val="28"/>
          <w:szCs w:val="28"/>
        </w:rPr>
        <w:t xml:space="preserve">; </w:t>
      </w:r>
    </w:p>
    <w:p w:rsidR="002773A3" w:rsidRPr="009C40B9" w:rsidRDefault="00DC33F8" w:rsidP="005A42D6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40B9">
        <w:rPr>
          <w:rFonts w:ascii="Times New Roman" w:hAnsi="Times New Roman"/>
          <w:sz w:val="28"/>
          <w:szCs w:val="28"/>
        </w:rPr>
        <w:t>от</w:t>
      </w:r>
      <w:proofErr w:type="gramEnd"/>
      <w:r w:rsidRPr="009C40B9">
        <w:rPr>
          <w:rFonts w:ascii="Times New Roman" w:hAnsi="Times New Roman"/>
          <w:sz w:val="28"/>
          <w:szCs w:val="28"/>
        </w:rPr>
        <w:t xml:space="preserve"> 18 апреля 2019 г</w:t>
      </w:r>
      <w:r w:rsidR="005A42D6" w:rsidRPr="009C40B9">
        <w:rPr>
          <w:rFonts w:ascii="Times New Roman" w:hAnsi="Times New Roman"/>
          <w:sz w:val="28"/>
          <w:szCs w:val="28"/>
        </w:rPr>
        <w:t>ода</w:t>
      </w:r>
      <w:r w:rsidRPr="009C40B9">
        <w:rPr>
          <w:rFonts w:ascii="Times New Roman" w:hAnsi="Times New Roman"/>
          <w:sz w:val="28"/>
          <w:szCs w:val="28"/>
        </w:rPr>
        <w:t xml:space="preserve"> </w:t>
      </w:r>
      <w:r w:rsidR="005A42D6" w:rsidRPr="009C40B9">
        <w:rPr>
          <w:rFonts w:ascii="Times New Roman" w:hAnsi="Times New Roman"/>
          <w:sz w:val="28"/>
          <w:szCs w:val="28"/>
        </w:rPr>
        <w:t>№</w:t>
      </w:r>
      <w:r w:rsidRPr="009C40B9">
        <w:rPr>
          <w:rFonts w:ascii="Times New Roman" w:hAnsi="Times New Roman"/>
          <w:sz w:val="28"/>
          <w:szCs w:val="28"/>
        </w:rPr>
        <w:t xml:space="preserve"> 112 </w:t>
      </w:r>
      <w:r w:rsidR="005A42D6" w:rsidRPr="009C40B9">
        <w:rPr>
          <w:rFonts w:ascii="Times New Roman" w:hAnsi="Times New Roman"/>
          <w:sz w:val="28"/>
          <w:szCs w:val="28"/>
        </w:rPr>
        <w:t>«</w:t>
      </w:r>
      <w:r w:rsidRPr="009C40B9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Ханты-Мансийского района </w:t>
      </w:r>
      <w:r w:rsidR="008C0C7D">
        <w:rPr>
          <w:rFonts w:ascii="Times New Roman" w:hAnsi="Times New Roman"/>
          <w:sz w:val="28"/>
          <w:szCs w:val="28"/>
        </w:rPr>
        <w:br/>
      </w:r>
      <w:r w:rsidRPr="009C40B9">
        <w:rPr>
          <w:rFonts w:ascii="Times New Roman" w:hAnsi="Times New Roman"/>
          <w:sz w:val="28"/>
          <w:szCs w:val="28"/>
        </w:rPr>
        <w:t xml:space="preserve">от 12 ноября 2018 года № 329 «О муниципальной программе Ханты-Мансийского района </w:t>
      </w:r>
      <w:r w:rsidR="005A42D6" w:rsidRPr="009C40B9">
        <w:rPr>
          <w:rFonts w:ascii="Times New Roman" w:hAnsi="Times New Roman"/>
          <w:sz w:val="28"/>
          <w:szCs w:val="28"/>
        </w:rPr>
        <w:t>«</w:t>
      </w:r>
      <w:r w:rsidRPr="009C40B9">
        <w:rPr>
          <w:rFonts w:ascii="Times New Roman" w:hAnsi="Times New Roman"/>
          <w:sz w:val="28"/>
          <w:szCs w:val="28"/>
        </w:rPr>
        <w:t xml:space="preserve">Молодое поколение Ханты-Мансийского района </w:t>
      </w:r>
      <w:r w:rsidR="008C0C7D">
        <w:rPr>
          <w:rFonts w:ascii="Times New Roman" w:hAnsi="Times New Roman"/>
          <w:sz w:val="28"/>
          <w:szCs w:val="28"/>
        </w:rPr>
        <w:br/>
      </w:r>
      <w:r w:rsidRPr="009C40B9">
        <w:rPr>
          <w:rFonts w:ascii="Times New Roman" w:hAnsi="Times New Roman"/>
          <w:sz w:val="28"/>
          <w:szCs w:val="28"/>
        </w:rPr>
        <w:t>на 2019 - 2021 годы»</w:t>
      </w:r>
      <w:r w:rsidR="002773A3" w:rsidRPr="009C40B9">
        <w:rPr>
          <w:rFonts w:ascii="Times New Roman" w:hAnsi="Times New Roman"/>
          <w:sz w:val="28"/>
          <w:szCs w:val="28"/>
        </w:rPr>
        <w:t xml:space="preserve">;  </w:t>
      </w:r>
    </w:p>
    <w:p w:rsidR="005A42D6" w:rsidRPr="009C40B9" w:rsidRDefault="00DC33F8" w:rsidP="005A42D6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40B9">
        <w:rPr>
          <w:rFonts w:ascii="Times New Roman" w:hAnsi="Times New Roman"/>
          <w:sz w:val="28"/>
          <w:szCs w:val="28"/>
        </w:rPr>
        <w:t>от</w:t>
      </w:r>
      <w:proofErr w:type="gramEnd"/>
      <w:r w:rsidRPr="009C40B9">
        <w:rPr>
          <w:rFonts w:ascii="Times New Roman" w:hAnsi="Times New Roman"/>
          <w:sz w:val="28"/>
          <w:szCs w:val="28"/>
        </w:rPr>
        <w:t xml:space="preserve"> 25 июля 2019 г</w:t>
      </w:r>
      <w:r w:rsidR="005A42D6" w:rsidRPr="009C40B9">
        <w:rPr>
          <w:rFonts w:ascii="Times New Roman" w:hAnsi="Times New Roman"/>
          <w:sz w:val="28"/>
          <w:szCs w:val="28"/>
        </w:rPr>
        <w:t>ода</w:t>
      </w:r>
      <w:r w:rsidRPr="009C40B9">
        <w:rPr>
          <w:rFonts w:ascii="Times New Roman" w:hAnsi="Times New Roman"/>
          <w:sz w:val="28"/>
          <w:szCs w:val="28"/>
        </w:rPr>
        <w:t xml:space="preserve"> </w:t>
      </w:r>
      <w:r w:rsidR="005A42D6" w:rsidRPr="009C40B9">
        <w:rPr>
          <w:rFonts w:ascii="Times New Roman" w:hAnsi="Times New Roman"/>
          <w:sz w:val="28"/>
          <w:szCs w:val="28"/>
        </w:rPr>
        <w:t xml:space="preserve">№ </w:t>
      </w:r>
      <w:r w:rsidRPr="009C40B9">
        <w:rPr>
          <w:rFonts w:ascii="Times New Roman" w:hAnsi="Times New Roman"/>
          <w:sz w:val="28"/>
          <w:szCs w:val="28"/>
        </w:rPr>
        <w:t xml:space="preserve">197 </w:t>
      </w:r>
      <w:r w:rsidR="005A42D6" w:rsidRPr="009C40B9">
        <w:rPr>
          <w:rFonts w:ascii="Times New Roman" w:hAnsi="Times New Roman"/>
          <w:sz w:val="28"/>
          <w:szCs w:val="28"/>
        </w:rPr>
        <w:t>«</w:t>
      </w:r>
      <w:r w:rsidRPr="009C40B9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Ханты-Мансийского района </w:t>
      </w:r>
      <w:r w:rsidR="008C0C7D">
        <w:rPr>
          <w:rFonts w:ascii="Times New Roman" w:hAnsi="Times New Roman"/>
          <w:sz w:val="28"/>
          <w:szCs w:val="28"/>
        </w:rPr>
        <w:br/>
      </w:r>
      <w:r w:rsidRPr="009C40B9">
        <w:rPr>
          <w:rFonts w:ascii="Times New Roman" w:hAnsi="Times New Roman"/>
          <w:sz w:val="28"/>
          <w:szCs w:val="28"/>
        </w:rPr>
        <w:t xml:space="preserve">от 12 ноября 2018 года </w:t>
      </w:r>
      <w:r w:rsidR="005A42D6" w:rsidRPr="009C40B9">
        <w:rPr>
          <w:rFonts w:ascii="Times New Roman" w:hAnsi="Times New Roman"/>
          <w:sz w:val="28"/>
          <w:szCs w:val="28"/>
        </w:rPr>
        <w:t>№</w:t>
      </w:r>
      <w:r w:rsidRPr="009C40B9">
        <w:rPr>
          <w:rFonts w:ascii="Times New Roman" w:hAnsi="Times New Roman"/>
          <w:sz w:val="28"/>
          <w:szCs w:val="28"/>
        </w:rPr>
        <w:t xml:space="preserve"> 329 </w:t>
      </w:r>
      <w:r w:rsidR="005A42D6" w:rsidRPr="009C40B9">
        <w:rPr>
          <w:rFonts w:ascii="Times New Roman" w:hAnsi="Times New Roman"/>
          <w:sz w:val="28"/>
          <w:szCs w:val="28"/>
        </w:rPr>
        <w:t>«</w:t>
      </w:r>
      <w:r w:rsidRPr="009C40B9">
        <w:rPr>
          <w:rFonts w:ascii="Times New Roman" w:hAnsi="Times New Roman"/>
          <w:sz w:val="28"/>
          <w:szCs w:val="28"/>
        </w:rPr>
        <w:t xml:space="preserve">О муниципальной программе Ханты-Мансийского района </w:t>
      </w:r>
      <w:r w:rsidR="005A42D6" w:rsidRPr="009C40B9">
        <w:rPr>
          <w:rFonts w:ascii="Times New Roman" w:hAnsi="Times New Roman"/>
          <w:sz w:val="28"/>
          <w:szCs w:val="28"/>
        </w:rPr>
        <w:t>«</w:t>
      </w:r>
      <w:r w:rsidRPr="009C40B9">
        <w:rPr>
          <w:rFonts w:ascii="Times New Roman" w:hAnsi="Times New Roman"/>
          <w:sz w:val="28"/>
          <w:szCs w:val="28"/>
        </w:rPr>
        <w:t>Молодое поколение Ха</w:t>
      </w:r>
      <w:r w:rsidR="008C0C7D">
        <w:rPr>
          <w:rFonts w:ascii="Times New Roman" w:hAnsi="Times New Roman"/>
          <w:sz w:val="28"/>
          <w:szCs w:val="28"/>
        </w:rPr>
        <w:t xml:space="preserve">нты-Мансийского района </w:t>
      </w:r>
      <w:r w:rsidR="008C0C7D">
        <w:rPr>
          <w:rFonts w:ascii="Times New Roman" w:hAnsi="Times New Roman"/>
          <w:sz w:val="28"/>
          <w:szCs w:val="28"/>
        </w:rPr>
        <w:br/>
        <w:t>на 2019 –</w:t>
      </w:r>
      <w:r w:rsidRPr="009C40B9">
        <w:rPr>
          <w:rFonts w:ascii="Times New Roman" w:hAnsi="Times New Roman"/>
          <w:sz w:val="28"/>
          <w:szCs w:val="28"/>
        </w:rPr>
        <w:t xml:space="preserve"> 2021 годы</w:t>
      </w:r>
      <w:r w:rsidR="005A42D6" w:rsidRPr="009C40B9">
        <w:rPr>
          <w:rFonts w:ascii="Times New Roman" w:hAnsi="Times New Roman"/>
          <w:sz w:val="28"/>
          <w:szCs w:val="28"/>
        </w:rPr>
        <w:t>»</w:t>
      </w:r>
      <w:r w:rsidR="002773A3" w:rsidRPr="009C40B9">
        <w:rPr>
          <w:rFonts w:ascii="Times New Roman" w:hAnsi="Times New Roman"/>
          <w:sz w:val="28"/>
          <w:szCs w:val="28"/>
        </w:rPr>
        <w:t xml:space="preserve">;  </w:t>
      </w:r>
    </w:p>
    <w:p w:rsidR="009C2BB0" w:rsidRPr="009C40B9" w:rsidRDefault="00DC33F8" w:rsidP="005A42D6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40B9">
        <w:rPr>
          <w:rFonts w:ascii="Times New Roman" w:hAnsi="Times New Roman"/>
          <w:sz w:val="28"/>
          <w:szCs w:val="28"/>
        </w:rPr>
        <w:lastRenderedPageBreak/>
        <w:t>от</w:t>
      </w:r>
      <w:proofErr w:type="gramEnd"/>
      <w:r w:rsidRPr="009C40B9">
        <w:rPr>
          <w:rFonts w:ascii="Times New Roman" w:hAnsi="Times New Roman"/>
          <w:sz w:val="28"/>
          <w:szCs w:val="28"/>
        </w:rPr>
        <w:t xml:space="preserve"> 24 сентября 2019 г</w:t>
      </w:r>
      <w:r w:rsidR="005A42D6" w:rsidRPr="009C40B9">
        <w:rPr>
          <w:rFonts w:ascii="Times New Roman" w:hAnsi="Times New Roman"/>
          <w:sz w:val="28"/>
          <w:szCs w:val="28"/>
        </w:rPr>
        <w:t>ода № 239 «</w:t>
      </w:r>
      <w:r w:rsidRPr="009C40B9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Ханты-Мансийского района </w:t>
      </w:r>
      <w:r w:rsidR="008C0C7D">
        <w:rPr>
          <w:rFonts w:ascii="Times New Roman" w:hAnsi="Times New Roman"/>
          <w:sz w:val="28"/>
          <w:szCs w:val="28"/>
        </w:rPr>
        <w:br/>
      </w:r>
      <w:r w:rsidRPr="009C40B9">
        <w:rPr>
          <w:rFonts w:ascii="Times New Roman" w:hAnsi="Times New Roman"/>
          <w:sz w:val="28"/>
          <w:szCs w:val="28"/>
        </w:rPr>
        <w:t xml:space="preserve">от 12 ноября 2018 года </w:t>
      </w:r>
      <w:r w:rsidR="005A42D6" w:rsidRPr="009C40B9">
        <w:rPr>
          <w:rFonts w:ascii="Times New Roman" w:hAnsi="Times New Roman"/>
          <w:sz w:val="28"/>
          <w:szCs w:val="28"/>
        </w:rPr>
        <w:t>№</w:t>
      </w:r>
      <w:r w:rsidRPr="009C40B9">
        <w:rPr>
          <w:rFonts w:ascii="Times New Roman" w:hAnsi="Times New Roman"/>
          <w:sz w:val="28"/>
          <w:szCs w:val="28"/>
        </w:rPr>
        <w:t xml:space="preserve"> 329 </w:t>
      </w:r>
      <w:r w:rsidR="005A42D6" w:rsidRPr="009C40B9">
        <w:rPr>
          <w:rFonts w:ascii="Times New Roman" w:hAnsi="Times New Roman"/>
          <w:sz w:val="28"/>
          <w:szCs w:val="28"/>
        </w:rPr>
        <w:t>«</w:t>
      </w:r>
      <w:r w:rsidRPr="009C40B9">
        <w:rPr>
          <w:rFonts w:ascii="Times New Roman" w:hAnsi="Times New Roman"/>
          <w:sz w:val="28"/>
          <w:szCs w:val="28"/>
        </w:rPr>
        <w:t xml:space="preserve">О муниципальной программе Ханты-Мансийского района </w:t>
      </w:r>
      <w:r w:rsidR="005A42D6" w:rsidRPr="009C40B9">
        <w:rPr>
          <w:rFonts w:ascii="Times New Roman" w:hAnsi="Times New Roman"/>
          <w:sz w:val="28"/>
          <w:szCs w:val="28"/>
        </w:rPr>
        <w:t>«</w:t>
      </w:r>
      <w:r w:rsidRPr="009C40B9">
        <w:rPr>
          <w:rFonts w:ascii="Times New Roman" w:hAnsi="Times New Roman"/>
          <w:sz w:val="28"/>
          <w:szCs w:val="28"/>
        </w:rPr>
        <w:t>Молодое поколение Ха</w:t>
      </w:r>
      <w:r w:rsidR="008C0C7D">
        <w:rPr>
          <w:rFonts w:ascii="Times New Roman" w:hAnsi="Times New Roman"/>
          <w:sz w:val="28"/>
          <w:szCs w:val="28"/>
        </w:rPr>
        <w:t>нты-Мансийского района на 2019 –</w:t>
      </w:r>
      <w:r w:rsidRPr="009C40B9">
        <w:rPr>
          <w:rFonts w:ascii="Times New Roman" w:hAnsi="Times New Roman"/>
          <w:sz w:val="28"/>
          <w:szCs w:val="28"/>
        </w:rPr>
        <w:t xml:space="preserve"> 2021 годы</w:t>
      </w:r>
      <w:r w:rsidR="005A42D6" w:rsidRPr="009C40B9">
        <w:rPr>
          <w:rFonts w:ascii="Times New Roman" w:hAnsi="Times New Roman"/>
          <w:sz w:val="28"/>
          <w:szCs w:val="28"/>
        </w:rPr>
        <w:t>»;</w:t>
      </w:r>
    </w:p>
    <w:p w:rsidR="00DC33F8" w:rsidRPr="009C40B9" w:rsidRDefault="00DC33F8" w:rsidP="005A42D6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40B9">
        <w:rPr>
          <w:rFonts w:ascii="Times New Roman" w:hAnsi="Times New Roman"/>
          <w:sz w:val="28"/>
          <w:szCs w:val="28"/>
        </w:rPr>
        <w:t>от</w:t>
      </w:r>
      <w:proofErr w:type="gramEnd"/>
      <w:r w:rsidRPr="009C40B9">
        <w:rPr>
          <w:rFonts w:ascii="Times New Roman" w:hAnsi="Times New Roman"/>
          <w:sz w:val="28"/>
          <w:szCs w:val="28"/>
        </w:rPr>
        <w:t xml:space="preserve"> 5 ноября 2019 г</w:t>
      </w:r>
      <w:r w:rsidR="005A42D6" w:rsidRPr="009C40B9">
        <w:rPr>
          <w:rFonts w:ascii="Times New Roman" w:hAnsi="Times New Roman"/>
          <w:sz w:val="28"/>
          <w:szCs w:val="28"/>
        </w:rPr>
        <w:t>ода</w:t>
      </w:r>
      <w:r w:rsidRPr="009C40B9">
        <w:rPr>
          <w:rFonts w:ascii="Times New Roman" w:hAnsi="Times New Roman"/>
          <w:sz w:val="28"/>
          <w:szCs w:val="28"/>
        </w:rPr>
        <w:t xml:space="preserve"> </w:t>
      </w:r>
      <w:r w:rsidR="005A42D6" w:rsidRPr="009C40B9">
        <w:rPr>
          <w:rFonts w:ascii="Times New Roman" w:hAnsi="Times New Roman"/>
          <w:sz w:val="28"/>
          <w:szCs w:val="28"/>
        </w:rPr>
        <w:t xml:space="preserve">№ </w:t>
      </w:r>
      <w:r w:rsidRPr="009C40B9">
        <w:rPr>
          <w:rFonts w:ascii="Times New Roman" w:hAnsi="Times New Roman"/>
          <w:sz w:val="28"/>
          <w:szCs w:val="28"/>
        </w:rPr>
        <w:t xml:space="preserve">296 </w:t>
      </w:r>
      <w:r w:rsidR="005A42D6" w:rsidRPr="009C40B9">
        <w:rPr>
          <w:rFonts w:ascii="Times New Roman" w:hAnsi="Times New Roman"/>
          <w:sz w:val="28"/>
          <w:szCs w:val="28"/>
        </w:rPr>
        <w:t>«</w:t>
      </w:r>
      <w:r w:rsidRPr="009C40B9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Ханты-Мансийского района </w:t>
      </w:r>
      <w:r w:rsidR="008C0C7D">
        <w:rPr>
          <w:rFonts w:ascii="Times New Roman" w:hAnsi="Times New Roman"/>
          <w:sz w:val="28"/>
          <w:szCs w:val="28"/>
        </w:rPr>
        <w:br/>
      </w:r>
      <w:r w:rsidRPr="009C40B9">
        <w:rPr>
          <w:rFonts w:ascii="Times New Roman" w:hAnsi="Times New Roman"/>
          <w:sz w:val="28"/>
          <w:szCs w:val="28"/>
        </w:rPr>
        <w:t xml:space="preserve">от 12 ноября 2018 года </w:t>
      </w:r>
      <w:r w:rsidR="005A42D6" w:rsidRPr="009C40B9">
        <w:rPr>
          <w:rFonts w:ascii="Times New Roman" w:hAnsi="Times New Roman"/>
          <w:sz w:val="28"/>
          <w:szCs w:val="28"/>
        </w:rPr>
        <w:t xml:space="preserve">№ </w:t>
      </w:r>
      <w:r w:rsidRPr="009C40B9">
        <w:rPr>
          <w:rFonts w:ascii="Times New Roman" w:hAnsi="Times New Roman"/>
          <w:sz w:val="28"/>
          <w:szCs w:val="28"/>
        </w:rPr>
        <w:t xml:space="preserve">329 </w:t>
      </w:r>
      <w:r w:rsidR="005A42D6" w:rsidRPr="009C40B9">
        <w:rPr>
          <w:rFonts w:ascii="Times New Roman" w:hAnsi="Times New Roman"/>
          <w:sz w:val="28"/>
          <w:szCs w:val="28"/>
        </w:rPr>
        <w:t>«</w:t>
      </w:r>
      <w:r w:rsidRPr="009C40B9">
        <w:rPr>
          <w:rFonts w:ascii="Times New Roman" w:hAnsi="Times New Roman"/>
          <w:sz w:val="28"/>
          <w:szCs w:val="28"/>
        </w:rPr>
        <w:t xml:space="preserve">О муниципальной программе Ханты-Мансийского района </w:t>
      </w:r>
      <w:r w:rsidR="005A42D6" w:rsidRPr="009C40B9">
        <w:rPr>
          <w:rFonts w:ascii="Times New Roman" w:hAnsi="Times New Roman"/>
          <w:sz w:val="28"/>
          <w:szCs w:val="28"/>
        </w:rPr>
        <w:t>«</w:t>
      </w:r>
      <w:r w:rsidRPr="009C40B9">
        <w:rPr>
          <w:rFonts w:ascii="Times New Roman" w:hAnsi="Times New Roman"/>
          <w:sz w:val="28"/>
          <w:szCs w:val="28"/>
        </w:rPr>
        <w:t>Молодое поколение Ха</w:t>
      </w:r>
      <w:r w:rsidR="008C0C7D">
        <w:rPr>
          <w:rFonts w:ascii="Times New Roman" w:hAnsi="Times New Roman"/>
          <w:sz w:val="28"/>
          <w:szCs w:val="28"/>
        </w:rPr>
        <w:t xml:space="preserve">нты-Мансийского района </w:t>
      </w:r>
      <w:r w:rsidR="008C0C7D">
        <w:rPr>
          <w:rFonts w:ascii="Times New Roman" w:hAnsi="Times New Roman"/>
          <w:sz w:val="28"/>
          <w:szCs w:val="28"/>
        </w:rPr>
        <w:br/>
        <w:t>на 2019 –</w:t>
      </w:r>
      <w:r w:rsidRPr="009C40B9">
        <w:rPr>
          <w:rFonts w:ascii="Times New Roman" w:hAnsi="Times New Roman"/>
          <w:sz w:val="28"/>
          <w:szCs w:val="28"/>
        </w:rPr>
        <w:t xml:space="preserve"> 2021 годы</w:t>
      </w:r>
      <w:r w:rsidR="005A42D6" w:rsidRPr="009C40B9">
        <w:rPr>
          <w:rFonts w:ascii="Times New Roman" w:hAnsi="Times New Roman"/>
          <w:sz w:val="28"/>
          <w:szCs w:val="28"/>
        </w:rPr>
        <w:t>»;</w:t>
      </w:r>
    </w:p>
    <w:p w:rsidR="005A42D6" w:rsidRPr="009C40B9" w:rsidRDefault="005A42D6" w:rsidP="005A42D6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40B9">
        <w:rPr>
          <w:rFonts w:ascii="Times New Roman" w:hAnsi="Times New Roman"/>
          <w:sz w:val="28"/>
          <w:szCs w:val="28"/>
        </w:rPr>
        <w:t>от</w:t>
      </w:r>
      <w:proofErr w:type="gramEnd"/>
      <w:r w:rsidRPr="009C40B9">
        <w:rPr>
          <w:rFonts w:ascii="Times New Roman" w:hAnsi="Times New Roman"/>
          <w:sz w:val="28"/>
          <w:szCs w:val="28"/>
        </w:rPr>
        <w:t xml:space="preserve"> 10 февраля 2020 года № 42 «О внесении изменений в постановление администрации Ханты-Мансийского района </w:t>
      </w:r>
      <w:r w:rsidR="008C0C7D">
        <w:rPr>
          <w:rFonts w:ascii="Times New Roman" w:hAnsi="Times New Roman"/>
          <w:sz w:val="28"/>
          <w:szCs w:val="28"/>
        </w:rPr>
        <w:br/>
      </w:r>
      <w:r w:rsidRPr="009C40B9">
        <w:rPr>
          <w:rFonts w:ascii="Times New Roman" w:hAnsi="Times New Roman"/>
          <w:sz w:val="28"/>
          <w:szCs w:val="28"/>
        </w:rPr>
        <w:t>от 12 ноября 2018 года № 329 «О муниципальной программе Ханты - Мансийского района «Молодое поколение Ха</w:t>
      </w:r>
      <w:r w:rsidR="008C0C7D">
        <w:rPr>
          <w:rFonts w:ascii="Times New Roman" w:hAnsi="Times New Roman"/>
          <w:sz w:val="28"/>
          <w:szCs w:val="28"/>
        </w:rPr>
        <w:t xml:space="preserve">нты-Мансийского района </w:t>
      </w:r>
      <w:r w:rsidR="008C0C7D">
        <w:rPr>
          <w:rFonts w:ascii="Times New Roman" w:hAnsi="Times New Roman"/>
          <w:sz w:val="28"/>
          <w:szCs w:val="28"/>
        </w:rPr>
        <w:br/>
        <w:t>на 2019 –</w:t>
      </w:r>
      <w:r w:rsidRPr="009C40B9">
        <w:rPr>
          <w:rFonts w:ascii="Times New Roman" w:hAnsi="Times New Roman"/>
          <w:sz w:val="28"/>
          <w:szCs w:val="28"/>
        </w:rPr>
        <w:t xml:space="preserve"> 2022 годы»;</w:t>
      </w:r>
    </w:p>
    <w:p w:rsidR="005A42D6" w:rsidRPr="009C40B9" w:rsidRDefault="005A42D6" w:rsidP="005A42D6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40B9">
        <w:rPr>
          <w:rFonts w:ascii="Times New Roman" w:hAnsi="Times New Roman"/>
          <w:sz w:val="28"/>
          <w:szCs w:val="28"/>
        </w:rPr>
        <w:t>от</w:t>
      </w:r>
      <w:proofErr w:type="gramEnd"/>
      <w:r w:rsidRPr="009C40B9">
        <w:rPr>
          <w:rFonts w:ascii="Times New Roman" w:hAnsi="Times New Roman"/>
          <w:sz w:val="28"/>
          <w:szCs w:val="28"/>
        </w:rPr>
        <w:t xml:space="preserve"> 8 апреля 2020 года № 90 «О внесении изменений в постановление администрации Ханты-Мансийского района </w:t>
      </w:r>
      <w:r w:rsidR="008C0C7D">
        <w:rPr>
          <w:rFonts w:ascii="Times New Roman" w:hAnsi="Times New Roman"/>
          <w:sz w:val="28"/>
          <w:szCs w:val="28"/>
        </w:rPr>
        <w:br/>
      </w:r>
      <w:r w:rsidRPr="009C40B9">
        <w:rPr>
          <w:rFonts w:ascii="Times New Roman" w:hAnsi="Times New Roman"/>
          <w:sz w:val="28"/>
          <w:szCs w:val="28"/>
        </w:rPr>
        <w:t>от 12 ноября 2018 года № 329 «О муниципальной программе Ханты-Мансийского района «Молодое поколение Ха</w:t>
      </w:r>
      <w:r w:rsidR="008C0C7D">
        <w:rPr>
          <w:rFonts w:ascii="Times New Roman" w:hAnsi="Times New Roman"/>
          <w:sz w:val="28"/>
          <w:szCs w:val="28"/>
        </w:rPr>
        <w:t xml:space="preserve">нты-Мансийского района </w:t>
      </w:r>
      <w:r w:rsidR="008C0C7D">
        <w:rPr>
          <w:rFonts w:ascii="Times New Roman" w:hAnsi="Times New Roman"/>
          <w:sz w:val="28"/>
          <w:szCs w:val="28"/>
        </w:rPr>
        <w:br/>
        <w:t>на 2019 –</w:t>
      </w:r>
      <w:r w:rsidRPr="009C40B9">
        <w:rPr>
          <w:rFonts w:ascii="Times New Roman" w:hAnsi="Times New Roman"/>
          <w:sz w:val="28"/>
          <w:szCs w:val="28"/>
        </w:rPr>
        <w:t xml:space="preserve"> 2022 годы»;</w:t>
      </w:r>
    </w:p>
    <w:p w:rsidR="005A42D6" w:rsidRDefault="005A42D6" w:rsidP="005A42D6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40B9">
        <w:rPr>
          <w:rFonts w:ascii="Times New Roman" w:hAnsi="Times New Roman"/>
          <w:sz w:val="28"/>
          <w:szCs w:val="28"/>
        </w:rPr>
        <w:t>от</w:t>
      </w:r>
      <w:proofErr w:type="gramEnd"/>
      <w:r w:rsidRPr="009C40B9">
        <w:rPr>
          <w:rFonts w:ascii="Times New Roman" w:hAnsi="Times New Roman"/>
          <w:sz w:val="28"/>
          <w:szCs w:val="28"/>
        </w:rPr>
        <w:t xml:space="preserve"> 21 августа 2020 года № 236 «О внесении изменений в постановление администрации Ханты-Мансийского района </w:t>
      </w:r>
      <w:r w:rsidR="008C0C7D">
        <w:rPr>
          <w:rFonts w:ascii="Times New Roman" w:hAnsi="Times New Roman"/>
          <w:sz w:val="28"/>
          <w:szCs w:val="28"/>
        </w:rPr>
        <w:br/>
      </w:r>
      <w:r w:rsidRPr="009C40B9">
        <w:rPr>
          <w:rFonts w:ascii="Times New Roman" w:hAnsi="Times New Roman"/>
          <w:sz w:val="28"/>
          <w:szCs w:val="28"/>
        </w:rPr>
        <w:t xml:space="preserve">от 12 ноября 2018 года № 329 </w:t>
      </w:r>
      <w:r w:rsidR="00997973" w:rsidRPr="009C40B9">
        <w:rPr>
          <w:rFonts w:ascii="Times New Roman" w:hAnsi="Times New Roman"/>
          <w:sz w:val="28"/>
          <w:szCs w:val="28"/>
        </w:rPr>
        <w:t>«</w:t>
      </w:r>
      <w:r w:rsidRPr="009C40B9">
        <w:rPr>
          <w:rFonts w:ascii="Times New Roman" w:hAnsi="Times New Roman"/>
          <w:sz w:val="28"/>
          <w:szCs w:val="28"/>
        </w:rPr>
        <w:t>О муниципальной пр</w:t>
      </w:r>
      <w:r w:rsidRPr="00DC33F8">
        <w:rPr>
          <w:rFonts w:ascii="Times New Roman" w:hAnsi="Times New Roman"/>
          <w:sz w:val="28"/>
          <w:szCs w:val="28"/>
        </w:rPr>
        <w:t xml:space="preserve">ограмме Ханты-Мансийского района </w:t>
      </w:r>
      <w:r w:rsidR="00500433">
        <w:rPr>
          <w:rFonts w:ascii="Times New Roman" w:hAnsi="Times New Roman"/>
          <w:sz w:val="28"/>
          <w:szCs w:val="28"/>
        </w:rPr>
        <w:t>«</w:t>
      </w:r>
      <w:r w:rsidRPr="00DC33F8">
        <w:rPr>
          <w:rFonts w:ascii="Times New Roman" w:hAnsi="Times New Roman"/>
          <w:sz w:val="28"/>
          <w:szCs w:val="28"/>
        </w:rPr>
        <w:t>Молодое поколение Ханты-Мансийс</w:t>
      </w:r>
      <w:r w:rsidR="00997973">
        <w:rPr>
          <w:rFonts w:ascii="Times New Roman" w:hAnsi="Times New Roman"/>
          <w:sz w:val="28"/>
          <w:szCs w:val="28"/>
        </w:rPr>
        <w:t xml:space="preserve">кого района </w:t>
      </w:r>
      <w:r w:rsidR="008C0C7D">
        <w:rPr>
          <w:rFonts w:ascii="Times New Roman" w:hAnsi="Times New Roman"/>
          <w:sz w:val="28"/>
          <w:szCs w:val="28"/>
        </w:rPr>
        <w:br/>
        <w:t>на 2019 –</w:t>
      </w:r>
      <w:r w:rsidR="00997973">
        <w:rPr>
          <w:rFonts w:ascii="Times New Roman" w:hAnsi="Times New Roman"/>
          <w:sz w:val="28"/>
          <w:szCs w:val="28"/>
        </w:rPr>
        <w:t xml:space="preserve"> 2022 годы»;</w:t>
      </w:r>
    </w:p>
    <w:p w:rsidR="00DC33F8" w:rsidRPr="00DC33F8" w:rsidRDefault="00DC33F8" w:rsidP="005A42D6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33F8">
        <w:rPr>
          <w:rFonts w:ascii="Times New Roman" w:hAnsi="Times New Roman"/>
          <w:sz w:val="28"/>
          <w:szCs w:val="28"/>
        </w:rPr>
        <w:t>от</w:t>
      </w:r>
      <w:proofErr w:type="gramEnd"/>
      <w:r w:rsidRPr="00DC33F8">
        <w:rPr>
          <w:rFonts w:ascii="Times New Roman" w:hAnsi="Times New Roman"/>
          <w:sz w:val="28"/>
          <w:szCs w:val="28"/>
        </w:rPr>
        <w:t xml:space="preserve"> 19</w:t>
      </w:r>
      <w:r w:rsidR="005A42D6">
        <w:rPr>
          <w:rFonts w:ascii="Times New Roman" w:hAnsi="Times New Roman"/>
          <w:sz w:val="28"/>
          <w:szCs w:val="28"/>
        </w:rPr>
        <w:t xml:space="preserve"> мая </w:t>
      </w:r>
      <w:r w:rsidRPr="00DC33F8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</w:t>
      </w:r>
      <w:r w:rsidR="005A42D6">
        <w:rPr>
          <w:rFonts w:ascii="Times New Roman" w:hAnsi="Times New Roman"/>
          <w:sz w:val="28"/>
          <w:szCs w:val="28"/>
        </w:rPr>
        <w:t>г</w:t>
      </w:r>
      <w:r w:rsidR="00997973">
        <w:rPr>
          <w:rFonts w:ascii="Times New Roman" w:hAnsi="Times New Roman"/>
          <w:sz w:val="28"/>
          <w:szCs w:val="28"/>
        </w:rPr>
        <w:t>ода</w:t>
      </w:r>
      <w:r w:rsidR="005A42D6">
        <w:rPr>
          <w:rFonts w:ascii="Times New Roman" w:hAnsi="Times New Roman"/>
          <w:sz w:val="28"/>
          <w:szCs w:val="28"/>
        </w:rPr>
        <w:t xml:space="preserve"> </w:t>
      </w:r>
      <w:r w:rsidRPr="00DC33F8">
        <w:rPr>
          <w:rFonts w:ascii="Times New Roman" w:hAnsi="Times New Roman"/>
          <w:sz w:val="28"/>
          <w:szCs w:val="28"/>
        </w:rPr>
        <w:t>№ 120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33F8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12 ноября 2018 года № 329 </w:t>
      </w:r>
    </w:p>
    <w:p w:rsidR="00DC33F8" w:rsidRDefault="00DC33F8" w:rsidP="005A42D6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C33F8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«Молодое поколение Ханты-Мансийского района на 2019 – 2022 годы»</w:t>
      </w:r>
      <w:r w:rsidR="005A42D6">
        <w:rPr>
          <w:rFonts w:ascii="Times New Roman" w:hAnsi="Times New Roman"/>
          <w:sz w:val="28"/>
          <w:szCs w:val="28"/>
        </w:rPr>
        <w:t>.</w:t>
      </w:r>
    </w:p>
    <w:p w:rsidR="002773A3" w:rsidRDefault="002773A3" w:rsidP="006967F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0802E0">
        <w:rPr>
          <w:rFonts w:ascii="Times New Roman" w:hAnsi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0802E0">
        <w:rPr>
          <w:rFonts w:ascii="Times New Roman" w:hAnsi="Times New Roman"/>
          <w:sz w:val="28"/>
          <w:szCs w:val="28"/>
        </w:rPr>
        <w:t xml:space="preserve">в газете «Наш район» </w:t>
      </w:r>
      <w:r>
        <w:rPr>
          <w:rFonts w:ascii="Times New Roman" w:hAnsi="Times New Roman"/>
          <w:sz w:val="28"/>
          <w:szCs w:val="28"/>
        </w:rPr>
        <w:br/>
      </w:r>
      <w:r w:rsidRPr="000802E0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8C61DE" w:rsidRDefault="002773A3" w:rsidP="008C0C7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0B2B76">
        <w:rPr>
          <w:rFonts w:ascii="Times New Roman" w:hAnsi="Times New Roman"/>
          <w:sz w:val="28"/>
          <w:szCs w:val="28"/>
        </w:rPr>
        <w:tab/>
        <w:t xml:space="preserve">3. Контроль за выполнением постановления возложить </w:t>
      </w:r>
      <w:r>
        <w:rPr>
          <w:rFonts w:ascii="Times New Roman" w:hAnsi="Times New Roman"/>
          <w:sz w:val="28"/>
          <w:szCs w:val="28"/>
        </w:rPr>
        <w:br/>
      </w:r>
      <w:r w:rsidR="008C0C7D">
        <w:rPr>
          <w:rFonts w:ascii="Times New Roman" w:hAnsi="Times New Roman"/>
          <w:sz w:val="28"/>
          <w:szCs w:val="28"/>
        </w:rPr>
        <w:t xml:space="preserve">на заместителя главы </w:t>
      </w:r>
      <w:r w:rsidRPr="000B2B76">
        <w:rPr>
          <w:rFonts w:ascii="Times New Roman" w:hAnsi="Times New Roman"/>
          <w:sz w:val="28"/>
          <w:szCs w:val="28"/>
        </w:rPr>
        <w:t>района по социальным вопросам.</w:t>
      </w:r>
    </w:p>
    <w:p w:rsidR="008C0C7D" w:rsidRDefault="008C0C7D" w:rsidP="008C0C7D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C0C7D" w:rsidRDefault="008C0C7D" w:rsidP="008C0C7D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C0C7D" w:rsidRDefault="008C0C7D" w:rsidP="008C0C7D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C0C7D" w:rsidRPr="008C0C7D" w:rsidRDefault="008C0C7D" w:rsidP="008C0C7D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8C0C7D" w:rsidRPr="008C0C7D" w:rsidSect="006967FF">
      <w:headerReference w:type="default" r:id="rId8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37B" w:rsidRDefault="00C0737B">
      <w:r>
        <w:separator/>
      </w:r>
    </w:p>
  </w:endnote>
  <w:endnote w:type="continuationSeparator" w:id="0">
    <w:p w:rsidR="00C0737B" w:rsidRDefault="00C0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37B" w:rsidRDefault="00C0737B">
      <w:r>
        <w:separator/>
      </w:r>
    </w:p>
  </w:footnote>
  <w:footnote w:type="continuationSeparator" w:id="0">
    <w:p w:rsidR="00C0737B" w:rsidRDefault="00C07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BB0" w:rsidRPr="008C0C7D" w:rsidRDefault="00163FE8">
    <w:pPr>
      <w:pStyle w:val="af0"/>
      <w:jc w:val="center"/>
      <w:rPr>
        <w:rFonts w:ascii="Times New Roman" w:hAnsi="Times New Roman" w:cs="Times New Roman"/>
      </w:rPr>
    </w:pPr>
    <w:r w:rsidRPr="008C0C7D">
      <w:rPr>
        <w:rFonts w:ascii="Times New Roman" w:hAnsi="Times New Roman" w:cs="Times New Roman"/>
      </w:rPr>
      <w:fldChar w:fldCharType="begin"/>
    </w:r>
    <w:r w:rsidRPr="008C0C7D">
      <w:rPr>
        <w:rFonts w:ascii="Times New Roman" w:hAnsi="Times New Roman" w:cs="Times New Roman"/>
      </w:rPr>
      <w:instrText xml:space="preserve"> PAGE </w:instrText>
    </w:r>
    <w:r w:rsidRPr="008C0C7D">
      <w:rPr>
        <w:rFonts w:ascii="Times New Roman" w:hAnsi="Times New Roman" w:cs="Times New Roman"/>
      </w:rPr>
      <w:fldChar w:fldCharType="separate"/>
    </w:r>
    <w:r w:rsidR="002A41DF">
      <w:rPr>
        <w:rFonts w:ascii="Times New Roman" w:hAnsi="Times New Roman" w:cs="Times New Roman"/>
        <w:noProof/>
      </w:rPr>
      <w:t>1</w:t>
    </w:r>
    <w:r w:rsidRPr="008C0C7D">
      <w:rPr>
        <w:rFonts w:ascii="Times New Roman" w:hAnsi="Times New Roman" w:cs="Times New Roman"/>
        <w:noProof/>
      </w:rPr>
      <w:fldChar w:fldCharType="end"/>
    </w:r>
  </w:p>
  <w:p w:rsidR="009C2BB0" w:rsidRDefault="009C2BB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ase_24478_120442_176" style="width:3in;height:3in;visibility:visible;mso-wrap-style:square" o:bullet="t">
        <v:imagedata r:id="rId1" o:title="base_24478_120442_176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2B747E1"/>
    <w:multiLevelType w:val="hybridMultilevel"/>
    <w:tmpl w:val="F01ABBAE"/>
    <w:lvl w:ilvl="0" w:tplc="8EB895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5385DAB"/>
    <w:multiLevelType w:val="hybridMultilevel"/>
    <w:tmpl w:val="5602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622D5"/>
    <w:multiLevelType w:val="hybridMultilevel"/>
    <w:tmpl w:val="C1E29DAA"/>
    <w:lvl w:ilvl="0" w:tplc="007863A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AEA5D81"/>
    <w:multiLevelType w:val="hybridMultilevel"/>
    <w:tmpl w:val="D370F4C8"/>
    <w:lvl w:ilvl="0" w:tplc="32AE9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21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C2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89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EE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A3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0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6D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6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E0344D8"/>
    <w:multiLevelType w:val="hybridMultilevel"/>
    <w:tmpl w:val="804EC90C"/>
    <w:lvl w:ilvl="0" w:tplc="C9E2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F152045"/>
    <w:multiLevelType w:val="hybridMultilevel"/>
    <w:tmpl w:val="BB5AEBE2"/>
    <w:lvl w:ilvl="0" w:tplc="7410F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20"/>
  </w:num>
  <w:num w:numId="10">
    <w:abstractNumId w:val="9"/>
  </w:num>
  <w:num w:numId="11">
    <w:abstractNumId w:val="28"/>
  </w:num>
  <w:num w:numId="12">
    <w:abstractNumId w:val="16"/>
  </w:num>
  <w:num w:numId="13">
    <w:abstractNumId w:val="15"/>
  </w:num>
  <w:num w:numId="14">
    <w:abstractNumId w:val="23"/>
  </w:num>
  <w:num w:numId="15">
    <w:abstractNumId w:val="27"/>
  </w:num>
  <w:num w:numId="16">
    <w:abstractNumId w:val="17"/>
  </w:num>
  <w:num w:numId="17">
    <w:abstractNumId w:val="24"/>
  </w:num>
  <w:num w:numId="18">
    <w:abstractNumId w:val="22"/>
  </w:num>
  <w:num w:numId="19">
    <w:abstractNumId w:val="10"/>
  </w:num>
  <w:num w:numId="20">
    <w:abstractNumId w:val="21"/>
  </w:num>
  <w:num w:numId="21">
    <w:abstractNumId w:val="8"/>
  </w:num>
  <w:num w:numId="22">
    <w:abstractNumId w:val="7"/>
  </w:num>
  <w:num w:numId="23">
    <w:abstractNumId w:val="25"/>
  </w:num>
  <w:num w:numId="24">
    <w:abstractNumId w:val="26"/>
  </w:num>
  <w:num w:numId="25">
    <w:abstractNumId w:val="14"/>
  </w:num>
  <w:num w:numId="26">
    <w:abstractNumId w:val="18"/>
  </w:num>
  <w:num w:numId="27">
    <w:abstractNumId w:val="6"/>
  </w:num>
  <w:num w:numId="28">
    <w:abstractNumId w:val="5"/>
  </w:num>
  <w:num w:numId="29">
    <w:abstractNumId w:val="1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94D48"/>
    <w:rsid w:val="00094FB4"/>
    <w:rsid w:val="0009784A"/>
    <w:rsid w:val="000B06A7"/>
    <w:rsid w:val="000D49B4"/>
    <w:rsid w:val="00136445"/>
    <w:rsid w:val="0015791E"/>
    <w:rsid w:val="00163FE8"/>
    <w:rsid w:val="0016723D"/>
    <w:rsid w:val="001754C5"/>
    <w:rsid w:val="001F2FCD"/>
    <w:rsid w:val="00260576"/>
    <w:rsid w:val="002773A3"/>
    <w:rsid w:val="002A41DF"/>
    <w:rsid w:val="002F172F"/>
    <w:rsid w:val="003024D2"/>
    <w:rsid w:val="00311D5C"/>
    <w:rsid w:val="003631DE"/>
    <w:rsid w:val="003835C0"/>
    <w:rsid w:val="003C40B8"/>
    <w:rsid w:val="0042386B"/>
    <w:rsid w:val="00426512"/>
    <w:rsid w:val="004A497A"/>
    <w:rsid w:val="004E0A4D"/>
    <w:rsid w:val="00500433"/>
    <w:rsid w:val="0051131E"/>
    <w:rsid w:val="00532050"/>
    <w:rsid w:val="0054209D"/>
    <w:rsid w:val="00556FFB"/>
    <w:rsid w:val="00561793"/>
    <w:rsid w:val="005661CA"/>
    <w:rsid w:val="005747E5"/>
    <w:rsid w:val="005A42D6"/>
    <w:rsid w:val="005D0AD9"/>
    <w:rsid w:val="006117D0"/>
    <w:rsid w:val="006967FF"/>
    <w:rsid w:val="006A5122"/>
    <w:rsid w:val="007455D4"/>
    <w:rsid w:val="0076147B"/>
    <w:rsid w:val="007B3D0B"/>
    <w:rsid w:val="007C3F71"/>
    <w:rsid w:val="007C5216"/>
    <w:rsid w:val="00804749"/>
    <w:rsid w:val="00833B9D"/>
    <w:rsid w:val="00837960"/>
    <w:rsid w:val="008C0C7D"/>
    <w:rsid w:val="008C61DE"/>
    <w:rsid w:val="008E1747"/>
    <w:rsid w:val="00997973"/>
    <w:rsid w:val="009C2BB0"/>
    <w:rsid w:val="009C40B9"/>
    <w:rsid w:val="00A91EAB"/>
    <w:rsid w:val="00AB3522"/>
    <w:rsid w:val="00AD3C7A"/>
    <w:rsid w:val="00B31B9E"/>
    <w:rsid w:val="00B4300E"/>
    <w:rsid w:val="00B443B1"/>
    <w:rsid w:val="00B71EE9"/>
    <w:rsid w:val="00BB0B4B"/>
    <w:rsid w:val="00C0737B"/>
    <w:rsid w:val="00C26DEA"/>
    <w:rsid w:val="00C374F9"/>
    <w:rsid w:val="00C8078F"/>
    <w:rsid w:val="00C858C6"/>
    <w:rsid w:val="00CD2A6C"/>
    <w:rsid w:val="00D01420"/>
    <w:rsid w:val="00D7292E"/>
    <w:rsid w:val="00DC33F8"/>
    <w:rsid w:val="00E00968"/>
    <w:rsid w:val="00E01453"/>
    <w:rsid w:val="00E05809"/>
    <w:rsid w:val="00E3692A"/>
    <w:rsid w:val="00ED7A1B"/>
    <w:rsid w:val="00EE5D11"/>
    <w:rsid w:val="00F2258F"/>
    <w:rsid w:val="00F33FF9"/>
    <w:rsid w:val="00F428B0"/>
    <w:rsid w:val="00FD48E8"/>
    <w:rsid w:val="00FE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2878FC7-C03F-4066-8790-8D8E5296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rsid w:val="00556FFB"/>
    <w:rPr>
      <w:rFonts w:eastAsia="Times New Roman"/>
      <w:lang w:eastAsia="zh-CN"/>
    </w:rPr>
  </w:style>
  <w:style w:type="character" w:customStyle="1" w:styleId="ab">
    <w:name w:val="Тема примечания Знак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13">
    <w:name w:val="Заголовок1"/>
    <w:basedOn w:val="a"/>
    <w:next w:val="ac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556FFB"/>
    <w:pPr>
      <w:spacing w:after="120"/>
    </w:pPr>
  </w:style>
  <w:style w:type="paragraph" w:styleId="ad">
    <w:name w:val="List"/>
    <w:basedOn w:val="ac"/>
    <w:rsid w:val="00556FFB"/>
    <w:rPr>
      <w:rFonts w:cs="Mangal"/>
    </w:rPr>
  </w:style>
  <w:style w:type="paragraph" w:styleId="ae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0">
    <w:name w:val="header"/>
    <w:basedOn w:val="a"/>
    <w:uiPriority w:val="99"/>
    <w:rsid w:val="00556FFB"/>
  </w:style>
  <w:style w:type="paragraph" w:styleId="af1">
    <w:name w:val="footer"/>
    <w:basedOn w:val="a"/>
    <w:uiPriority w:val="99"/>
    <w:rsid w:val="00556FFB"/>
  </w:style>
  <w:style w:type="paragraph" w:styleId="af2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uiPriority w:val="39"/>
    <w:rsid w:val="00556FFB"/>
    <w:pPr>
      <w:spacing w:after="100"/>
    </w:pPr>
  </w:style>
  <w:style w:type="paragraph" w:styleId="23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3">
    <w:name w:val="Содержимое таблицы"/>
    <w:basedOn w:val="a"/>
    <w:rsid w:val="00556FFB"/>
    <w:pPr>
      <w:suppressLineNumbers/>
    </w:pPr>
  </w:style>
  <w:style w:type="paragraph" w:customStyle="1" w:styleId="af4">
    <w:name w:val="Заголовок таблицы"/>
    <w:basedOn w:val="af3"/>
    <w:rsid w:val="00556FF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556FFB"/>
    <w:rPr>
      <w:sz w:val="20"/>
      <w:szCs w:val="20"/>
    </w:rPr>
  </w:style>
  <w:style w:type="paragraph" w:styleId="af5">
    <w:name w:val="annotation subject"/>
    <w:basedOn w:val="18"/>
    <w:next w:val="18"/>
    <w:rsid w:val="00556FFB"/>
    <w:rPr>
      <w:b/>
      <w:bCs/>
    </w:rPr>
  </w:style>
  <w:style w:type="table" w:styleId="af6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semiHidden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8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9">
    <w:name w:val="page number"/>
    <w:rsid w:val="004A497A"/>
  </w:style>
  <w:style w:type="paragraph" w:styleId="afa">
    <w:name w:val="List Paragraph"/>
    <w:aliases w:val="Варианты ответов"/>
    <w:basedOn w:val="a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4A497A"/>
  </w:style>
  <w:style w:type="table" w:customStyle="1" w:styleId="1a">
    <w:name w:val="Сетка таблицы1"/>
    <w:basedOn w:val="a1"/>
    <w:next w:val="af6"/>
    <w:uiPriority w:val="59"/>
    <w:rsid w:val="004A497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b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Куклина В.В.</cp:lastModifiedBy>
  <cp:revision>2</cp:revision>
  <cp:lastPrinted>2021-05-27T11:14:00Z</cp:lastPrinted>
  <dcterms:created xsi:type="dcterms:W3CDTF">2022-03-03T09:51:00Z</dcterms:created>
  <dcterms:modified xsi:type="dcterms:W3CDTF">2022-03-03T09:51:00Z</dcterms:modified>
</cp:coreProperties>
</file>